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5838" w14:textId="7F79BF09" w:rsidR="00A9204E" w:rsidRDefault="003A5BE9" w:rsidP="003A5BE9">
      <w:pPr>
        <w:jc w:val="center"/>
        <w:rPr>
          <w:color w:val="5B9BD5" w:themeColor="accent1"/>
          <w:sz w:val="32"/>
          <w:szCs w:val="32"/>
        </w:rPr>
      </w:pPr>
      <w:r w:rsidRPr="003A5BE9">
        <w:rPr>
          <w:color w:val="5B9BD5" w:themeColor="accent1"/>
          <w:sz w:val="32"/>
          <w:szCs w:val="32"/>
        </w:rPr>
        <w:t>Just Neighbors/Interfaith Homeless Network</w:t>
      </w:r>
    </w:p>
    <w:p w14:paraId="7CA2C16A" w14:textId="0AE2F72C" w:rsidR="003A5BE9" w:rsidRDefault="003A5BE9" w:rsidP="003A5BE9">
      <w:pPr>
        <w:jc w:val="center"/>
        <w:rPr>
          <w:color w:val="5B9BD5" w:themeColor="accen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BE9" w14:paraId="104ABE60" w14:textId="77777777" w:rsidTr="003A5BE9">
        <w:tc>
          <w:tcPr>
            <w:tcW w:w="9350" w:type="dxa"/>
          </w:tcPr>
          <w:p w14:paraId="0AC05A09" w14:textId="32DB1505" w:rsidR="003A5BE9" w:rsidRDefault="003A5BE9" w:rsidP="003A5BE9">
            <w:pPr>
              <w:jc w:val="center"/>
              <w:rPr>
                <w:color w:val="5B9BD5" w:themeColor="accent1"/>
                <w:sz w:val="32"/>
                <w:szCs w:val="32"/>
              </w:rPr>
            </w:pPr>
            <w:r w:rsidRPr="003A5BE9">
              <w:rPr>
                <w:sz w:val="32"/>
                <w:szCs w:val="32"/>
              </w:rPr>
              <w:t>2018 Network Host Congregations</w:t>
            </w:r>
            <w:r>
              <w:rPr>
                <w:sz w:val="32"/>
                <w:szCs w:val="32"/>
              </w:rPr>
              <w:t>/Groups</w:t>
            </w:r>
          </w:p>
        </w:tc>
      </w:tr>
    </w:tbl>
    <w:p w14:paraId="4031099B" w14:textId="19C22DFF" w:rsidR="003A5BE9" w:rsidRDefault="003A5BE9" w:rsidP="003A5BE9">
      <w:pPr>
        <w:jc w:val="center"/>
        <w:rPr>
          <w:color w:val="5B9BD5" w:themeColor="accent1"/>
          <w:sz w:val="32"/>
          <w:szCs w:val="32"/>
        </w:rPr>
      </w:pPr>
    </w:p>
    <w:p w14:paraId="496B520F" w14:textId="2C7DA45D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proofErr w:type="spellStart"/>
      <w:r w:rsidRPr="003A5BE9">
        <w:rPr>
          <w:rFonts w:ascii="Arial Narrow" w:hAnsi="Arial Narrow" w:cs="Times New Roman"/>
          <w:sz w:val="24"/>
          <w:szCs w:val="24"/>
        </w:rPr>
        <w:t>Aldersgate</w:t>
      </w:r>
      <w:proofErr w:type="spellEnd"/>
      <w:r w:rsidRPr="003A5BE9">
        <w:rPr>
          <w:rFonts w:ascii="Arial Narrow" w:hAnsi="Arial Narrow" w:cs="Times New Roman"/>
          <w:sz w:val="24"/>
          <w:szCs w:val="24"/>
        </w:rPr>
        <w:t xml:space="preserve"> United Methodist Church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Holy Cross Lutheran Church</w:t>
      </w:r>
    </w:p>
    <w:p w14:paraId="0B239E75" w14:textId="2117ACE2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2417 Getz Road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3425 Crescent Avenue</w:t>
      </w:r>
    </w:p>
    <w:p w14:paraId="325C4237" w14:textId="48C44229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46804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Fort Wayne, IN 46805</w:t>
      </w:r>
    </w:p>
    <w:p w14:paraId="533D598B" w14:textId="0F17E6B9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260 432-1524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260 483-3173</w:t>
      </w:r>
    </w:p>
    <w:p w14:paraId="0D14679E" w14:textId="2C2AEFAB" w:rsidR="003A5BE9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0CC915A3" w14:textId="5812B8EF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Beacon Heights Church of the Brethren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Mt. Calvary Missionary Baptist Church</w:t>
      </w:r>
    </w:p>
    <w:p w14:paraId="79AE2ED9" w14:textId="61ABD0C6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2810 Beacon Street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3506 Warsaw Street</w:t>
      </w:r>
    </w:p>
    <w:p w14:paraId="032B3275" w14:textId="47CC50C3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46805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Fort Wayne, IN 46806</w:t>
      </w:r>
    </w:p>
    <w:p w14:paraId="01DCB49D" w14:textId="2EEC99F1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260 482-8595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260 456-2821</w:t>
      </w:r>
    </w:p>
    <w:p w14:paraId="414BA59E" w14:textId="0E1D8368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</w:p>
    <w:p w14:paraId="1D46DA91" w14:textId="6CA93434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Faith United Methodist Church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Plymouth Congregational Church</w:t>
      </w:r>
    </w:p>
    <w:p w14:paraId="6A3A8025" w14:textId="17F73C4E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207 E. Dewald Street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501 W. Berry Street</w:t>
      </w:r>
    </w:p>
    <w:p w14:paraId="50B1B065" w14:textId="19FC2897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46803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Fort Wayne, IN 46802</w:t>
      </w:r>
    </w:p>
    <w:p w14:paraId="50EDB01E" w14:textId="3A9C3563" w:rsidR="003A5BE9" w:rsidRDefault="003A5BE9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260 744-4238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260 423-9424</w:t>
      </w:r>
    </w:p>
    <w:p w14:paraId="31E1F0FD" w14:textId="43E6EBA8" w:rsidR="00CA6D8D" w:rsidRDefault="00CA6D8D" w:rsidP="003A5BE9">
      <w:pPr>
        <w:rPr>
          <w:rFonts w:ascii="Arial Narrow" w:hAnsi="Arial Narrow" w:cs="Times New Roman"/>
          <w:sz w:val="24"/>
          <w:szCs w:val="24"/>
        </w:rPr>
      </w:pPr>
    </w:p>
    <w:p w14:paraId="0CEB6C64" w14:textId="32AAED03" w:rsidR="00CA6D8D" w:rsidRDefault="00CA6D8D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First Assembly</w:t>
      </w:r>
      <w:r w:rsidR="00B63681">
        <w:rPr>
          <w:rFonts w:ascii="Arial Narrow" w:hAnsi="Arial Narrow" w:cs="Times New Roman"/>
          <w:sz w:val="24"/>
          <w:szCs w:val="24"/>
        </w:rPr>
        <w:t xml:space="preserve"> of God Church</w:t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</w:r>
      <w:r w:rsidR="00B63681">
        <w:rPr>
          <w:rFonts w:ascii="Arial Narrow" w:hAnsi="Arial Narrow" w:cs="Times New Roman"/>
          <w:sz w:val="24"/>
          <w:szCs w:val="24"/>
        </w:rPr>
        <w:tab/>
        <w:t>Resurrection Lutheran Church</w:t>
      </w:r>
    </w:p>
    <w:p w14:paraId="6E6D2373" w14:textId="268757EB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1400 W. Washington Center Road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14318 Lima Road</w:t>
      </w:r>
    </w:p>
    <w:p w14:paraId="7FD87B6B" w14:textId="6547D0BC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46825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Fort Wayne, IN 46818</w:t>
      </w:r>
    </w:p>
    <w:p w14:paraId="1CD5E8A2" w14:textId="0D1F172C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260 490-8585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260 637-5900</w:t>
      </w:r>
    </w:p>
    <w:p w14:paraId="2BED08AD" w14:textId="3F72AE9D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</w:p>
    <w:p w14:paraId="2DA187BD" w14:textId="451B3346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First Christian Church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>St. Charles Catholic Church</w:t>
      </w:r>
    </w:p>
    <w:p w14:paraId="7DCA8D80" w14:textId="5AC2BF9B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4800 S. Calhoun Street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4916 Trier Road</w:t>
      </w:r>
    </w:p>
    <w:p w14:paraId="5C236277" w14:textId="52B0E09A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46807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Fort Wayne, IN 46815</w:t>
      </w:r>
    </w:p>
    <w:p w14:paraId="756F79BF" w14:textId="7EA4D2C8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260 744-3239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260 482-2186</w:t>
      </w:r>
    </w:p>
    <w:p w14:paraId="3D002F2A" w14:textId="4B1E2AFC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</w:p>
    <w:p w14:paraId="5F63DF62" w14:textId="350859A0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First Presbyterian Church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St. John Baptist Church</w:t>
      </w:r>
    </w:p>
    <w:p w14:paraId="5C2B5B40" w14:textId="7A36871E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300 W. Wayne Street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 xml:space="preserve">2421 Hanna Street </w:t>
      </w:r>
    </w:p>
    <w:p w14:paraId="11E85FED" w14:textId="2EC8A3BF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46802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Fort Wayne, IN 46803</w:t>
      </w:r>
    </w:p>
    <w:p w14:paraId="38C372BF" w14:textId="7D9FB958" w:rsidR="00B63681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260 426-7421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>260 456-8395</w:t>
      </w:r>
    </w:p>
    <w:p w14:paraId="157DA67A" w14:textId="77777777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</w:p>
    <w:p w14:paraId="0A79083B" w14:textId="74FC4993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Friendship Baptist Church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St. Jude Catholic Church</w:t>
      </w:r>
    </w:p>
    <w:p w14:paraId="5DC7F74B" w14:textId="7E7EAE65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451 E. Douglas Street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 xml:space="preserve">2155 </w:t>
      </w:r>
      <w:proofErr w:type="spellStart"/>
      <w:r w:rsidR="007F78A8">
        <w:rPr>
          <w:rFonts w:ascii="Arial Narrow" w:hAnsi="Arial Narrow" w:cs="Times New Roman"/>
          <w:sz w:val="24"/>
          <w:szCs w:val="24"/>
        </w:rPr>
        <w:t>Randallia</w:t>
      </w:r>
      <w:proofErr w:type="spellEnd"/>
      <w:r w:rsidR="007F78A8">
        <w:rPr>
          <w:rFonts w:ascii="Arial Narrow" w:hAnsi="Arial Narrow" w:cs="Times New Roman"/>
          <w:sz w:val="24"/>
          <w:szCs w:val="24"/>
        </w:rPr>
        <w:t xml:space="preserve"> Drive</w:t>
      </w:r>
    </w:p>
    <w:p w14:paraId="025C6D61" w14:textId="4D915B08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46802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Fort Wayne, IN 46805</w:t>
      </w:r>
    </w:p>
    <w:p w14:paraId="17923954" w14:textId="24006FDA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260 422-7672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260 484-6609</w:t>
      </w:r>
    </w:p>
    <w:p w14:paraId="1A3297D1" w14:textId="21F6FED3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</w:p>
    <w:p w14:paraId="1B9AAC96" w14:textId="5B386132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Grace Presbyterian Church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Suburban Bethlehem Lutheran Church</w:t>
      </w:r>
    </w:p>
    <w:p w14:paraId="3A2D2028" w14:textId="24238343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1811 </w:t>
      </w:r>
      <w:proofErr w:type="spellStart"/>
      <w:r>
        <w:rPr>
          <w:rFonts w:ascii="Arial Narrow" w:hAnsi="Arial Narrow" w:cs="Times New Roman"/>
          <w:sz w:val="24"/>
          <w:szCs w:val="24"/>
        </w:rPr>
        <w:t>Fairhill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Road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6318 W. California Road</w:t>
      </w:r>
    </w:p>
    <w:p w14:paraId="5A6B3F22" w14:textId="0A7AE6FD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46808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Fort Wayne, IN 46818</w:t>
      </w:r>
    </w:p>
    <w:p w14:paraId="1AD06AB0" w14:textId="6F240211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260 426-4172</w:t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</w:r>
      <w:r w:rsidR="007F78A8">
        <w:rPr>
          <w:rFonts w:ascii="Arial Narrow" w:hAnsi="Arial Narrow" w:cs="Times New Roman"/>
          <w:sz w:val="24"/>
          <w:szCs w:val="24"/>
        </w:rPr>
        <w:tab/>
        <w:t>260 483-9371</w:t>
      </w:r>
    </w:p>
    <w:p w14:paraId="49B5B546" w14:textId="5AF81233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</w:p>
    <w:p w14:paraId="79DF0B36" w14:textId="77777777" w:rsidR="00B63681" w:rsidRDefault="00B63681" w:rsidP="003A5BE9">
      <w:pPr>
        <w:rPr>
          <w:rFonts w:ascii="Arial Narrow" w:hAnsi="Arial Narrow" w:cs="Times New Roman"/>
          <w:sz w:val="24"/>
          <w:szCs w:val="24"/>
        </w:rPr>
      </w:pPr>
    </w:p>
    <w:p w14:paraId="0B838696" w14:textId="7B09A66D" w:rsidR="003A5BE9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Trinity Episcopal Church</w:t>
      </w:r>
    </w:p>
    <w:p w14:paraId="3C429D6E" w14:textId="60F9EF30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611 W. Berry Street</w:t>
      </w:r>
    </w:p>
    <w:p w14:paraId="6F59F607" w14:textId="76160A3A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46802</w:t>
      </w:r>
    </w:p>
    <w:p w14:paraId="46935AC4" w14:textId="77E65545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260 423-1693</w:t>
      </w:r>
    </w:p>
    <w:p w14:paraId="5A623C63" w14:textId="05B399C7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</w:p>
    <w:p w14:paraId="561F2BC7" w14:textId="58D5EA2B" w:rsidR="007F78A8" w:rsidRDefault="007F78A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Trinity Presbyterian Church</w:t>
      </w:r>
    </w:p>
    <w:p w14:paraId="21855960" w14:textId="725E4450" w:rsidR="007F78A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9600 St. Joe Road</w:t>
      </w:r>
    </w:p>
    <w:p w14:paraId="256FA308" w14:textId="5AA00D75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Fort </w:t>
      </w:r>
      <w:proofErr w:type="spellStart"/>
      <w:r>
        <w:rPr>
          <w:rFonts w:ascii="Arial Narrow" w:hAnsi="Arial Narrow" w:cs="Times New Roman"/>
          <w:sz w:val="24"/>
          <w:szCs w:val="24"/>
        </w:rPr>
        <w:t>ayne</w:t>
      </w:r>
      <w:proofErr w:type="spellEnd"/>
      <w:r>
        <w:rPr>
          <w:rFonts w:ascii="Arial Narrow" w:hAnsi="Arial Narrow" w:cs="Times New Roman"/>
          <w:sz w:val="24"/>
          <w:szCs w:val="24"/>
        </w:rPr>
        <w:t>, IN 46835</w:t>
      </w:r>
    </w:p>
    <w:p w14:paraId="49312C0D" w14:textId="587AB24E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260 485-1571</w:t>
      </w:r>
    </w:p>
    <w:p w14:paraId="76174854" w14:textId="763EB13A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</w:p>
    <w:p w14:paraId="5E2201DE" w14:textId="1C9CDE5C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Turner Chapel A. M. E. Church</w:t>
      </w:r>
    </w:p>
    <w:p w14:paraId="490B1DE1" w14:textId="36313413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836 E. Jefferson Boulevard</w:t>
      </w:r>
    </w:p>
    <w:p w14:paraId="18A78C41" w14:textId="5BCAEDB0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46803</w:t>
      </w:r>
    </w:p>
    <w:p w14:paraId="130D64EA" w14:textId="44053EA3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260 426-3121</w:t>
      </w:r>
    </w:p>
    <w:p w14:paraId="1840C8DC" w14:textId="08666B01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</w:p>
    <w:p w14:paraId="5C23B8FD" w14:textId="2EBCC8D3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Waynedale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United Methodist Church</w:t>
      </w:r>
    </w:p>
    <w:p w14:paraId="1B710A64" w14:textId="6B79095F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2501 Church Street</w:t>
      </w:r>
    </w:p>
    <w:p w14:paraId="1D69798D" w14:textId="21610206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Fort Wayne, IN 56809</w:t>
      </w:r>
    </w:p>
    <w:p w14:paraId="21975D40" w14:textId="3BC176E8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260 747-7424</w:t>
      </w:r>
    </w:p>
    <w:p w14:paraId="07FB7096" w14:textId="541AD6D9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</w:p>
    <w:p w14:paraId="24B1310E" w14:textId="7C820A20" w:rsidR="00F337F8" w:rsidRPr="008D7FC3" w:rsidRDefault="00F337F8" w:rsidP="003A5BE9">
      <w:pPr>
        <w:rPr>
          <w:rFonts w:ascii="Arial Narrow" w:hAnsi="Arial Narrow" w:cs="Times New Roman"/>
          <w:sz w:val="32"/>
          <w:szCs w:val="32"/>
        </w:rPr>
      </w:pPr>
      <w:r w:rsidRPr="008D7FC3">
        <w:rPr>
          <w:rFonts w:ascii="Arial Narrow" w:hAnsi="Arial Narrow" w:cs="Times New Roman"/>
          <w:sz w:val="32"/>
          <w:szCs w:val="32"/>
        </w:rPr>
        <w:t>Just Neighbors Support Congregations</w:t>
      </w:r>
    </w:p>
    <w:p w14:paraId="23CB5F25" w14:textId="4C0DC91C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</w:p>
    <w:p w14:paraId="47E919A1" w14:textId="109C4DB9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Cathedral of Praise</w:t>
      </w:r>
    </w:p>
    <w:p w14:paraId="575E71F8" w14:textId="17CF3C20" w:rsidR="00B75DDA" w:rsidRDefault="00B75DDA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Restoration Center</w:t>
      </w:r>
      <w:bookmarkStart w:id="0" w:name="_GoBack"/>
      <w:bookmarkEnd w:id="0"/>
    </w:p>
    <w:p w14:paraId="2F64C5D5" w14:textId="5ABFF777" w:rsidR="00F337F8" w:rsidRDefault="00F337F8" w:rsidP="003A5BE9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Salem United Church of Christ</w:t>
      </w:r>
    </w:p>
    <w:p w14:paraId="4E1E87A9" w14:textId="77777777" w:rsidR="003A5BE9" w:rsidRPr="003A5BE9" w:rsidRDefault="003A5BE9" w:rsidP="003A5BE9">
      <w:pPr>
        <w:rPr>
          <w:rFonts w:ascii="Arial Narrow" w:hAnsi="Arial Narrow" w:cs="Times New Roman"/>
          <w:sz w:val="24"/>
          <w:szCs w:val="24"/>
        </w:rPr>
      </w:pPr>
    </w:p>
    <w:sectPr w:rsidR="003A5BE9" w:rsidRPr="003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E9"/>
    <w:rsid w:val="003A5BE9"/>
    <w:rsid w:val="00645252"/>
    <w:rsid w:val="00655F63"/>
    <w:rsid w:val="006D3D74"/>
    <w:rsid w:val="007F78A8"/>
    <w:rsid w:val="008D7FC3"/>
    <w:rsid w:val="00A9204E"/>
    <w:rsid w:val="00B63681"/>
    <w:rsid w:val="00B75DDA"/>
    <w:rsid w:val="00CA6D8D"/>
    <w:rsid w:val="00F3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4109"/>
  <w15:chartTrackingRefBased/>
  <w15:docId w15:val="{59958E4D-0173-4A59-B973-FDB9063C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3A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Rog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217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LKRogers</dc:creator>
  <cp:keywords/>
  <dc:description/>
  <cp:lastModifiedBy>Lynda Rogers</cp:lastModifiedBy>
  <cp:revision>2</cp:revision>
  <dcterms:created xsi:type="dcterms:W3CDTF">2018-04-27T12:59:00Z</dcterms:created>
  <dcterms:modified xsi:type="dcterms:W3CDTF">2018-04-27T17:26:00Z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